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1D" w:rsidRDefault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  <w:r>
        <w:rPr>
          <w:rFonts w:ascii="Helvetica Light" w:hAnsi="Helvetica Light"/>
          <w:lang w:val="nl-NL"/>
        </w:rPr>
        <w:t>Formulier voor herroeping</w:t>
      </w:r>
    </w:p>
    <w:p w:rsidR="00766D1D" w:rsidRDefault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  <w:r>
        <w:rPr>
          <w:rFonts w:ascii="Helvetica Light" w:hAnsi="Helvetica Light"/>
          <w:lang w:val="nl-NL"/>
        </w:rPr>
        <w:t>(dit formulier alleen invullen en terugzenden als u de overeenkomst wilt herroepen)</w:t>
      </w: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C33824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  <w:r>
        <w:rPr>
          <w:rFonts w:ascii="Helvetica Light" w:hAnsi="Helvetica Light"/>
          <w:lang w:val="nl-NL"/>
        </w:rPr>
        <w:t>Aan:</w:t>
      </w:r>
    </w:p>
    <w:p w:rsidR="00766D1D" w:rsidRDefault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  <w:r>
        <w:rPr>
          <w:rFonts w:ascii="Helvetica Light" w:hAnsi="Helvetica Light"/>
          <w:lang w:val="nl-NL"/>
        </w:rPr>
        <w:t>Gadget-</w:t>
      </w:r>
      <w:proofErr w:type="spellStart"/>
      <w:r>
        <w:rPr>
          <w:rFonts w:ascii="Helvetica Light" w:hAnsi="Helvetica Light"/>
          <w:lang w:val="nl-NL"/>
        </w:rPr>
        <w:t>Plaza</w:t>
      </w:r>
      <w:proofErr w:type="spellEnd"/>
    </w:p>
    <w:p w:rsidR="00C33824" w:rsidRDefault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  <w:r>
        <w:rPr>
          <w:rFonts w:ascii="Helvetica Light" w:hAnsi="Helvetica Light"/>
          <w:lang w:val="nl-NL"/>
        </w:rPr>
        <w:t>Theo Mann-Bouwmeesterstraat 88</w:t>
      </w:r>
    </w:p>
    <w:p w:rsidR="00766D1D" w:rsidRDefault="00C33824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  <w:r>
        <w:rPr>
          <w:rFonts w:ascii="Helvetica Light" w:hAnsi="Helvetica Light"/>
          <w:lang w:val="nl-NL"/>
        </w:rPr>
        <w:t>3207VM Spijkenisse</w:t>
      </w:r>
    </w:p>
    <w:p w:rsidR="00766D1D" w:rsidRDefault="00BF184C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  <w:hyperlink r:id="rId7" w:history="1">
        <w:r w:rsidR="00C33824" w:rsidRPr="00BA7C17">
          <w:rPr>
            <w:rStyle w:val="Hyperlink"/>
            <w:rFonts w:ascii="Helvetica Light" w:hAnsi="Helvetica Light"/>
            <w:lang w:val="nl-NL"/>
          </w:rPr>
          <w:t>info@gadget-plaza.nl</w:t>
        </w:r>
      </w:hyperlink>
    </w:p>
    <w:p w:rsidR="00C33824" w:rsidRDefault="00C33824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C33824" w:rsidRDefault="00C33824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C33824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Helvetica Light" w:hAnsi="Helvetica Light"/>
          <w:lang w:val="nl-NL"/>
        </w:rPr>
      </w:pPr>
      <w:r>
        <w:rPr>
          <w:rFonts w:ascii="Helvetica Light" w:hAnsi="Helvetica Light"/>
          <w:lang w:val="nl-NL"/>
        </w:rPr>
        <w:t>Ik/Wij* deel/delen(*) u hierbij mede dat ik/wij(*) onze overeenkom</w:t>
      </w:r>
      <w:r w:rsidR="00BF72FA">
        <w:rPr>
          <w:rFonts w:ascii="Helvetica Light" w:hAnsi="Helvetica Light"/>
          <w:lang w:val="nl-NL"/>
        </w:rPr>
        <w:t>s</w:t>
      </w:r>
      <w:bookmarkStart w:id="0" w:name="_GoBack"/>
      <w:bookmarkEnd w:id="0"/>
      <w:r>
        <w:rPr>
          <w:rFonts w:ascii="Helvetica Light" w:hAnsi="Helvetica Light"/>
          <w:lang w:val="nl-NL"/>
        </w:rPr>
        <w:t>t betreffende de verkoop van de volgende goederen herroep/herroepen(*)</w:t>
      </w: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C33824">
      <w:pPr>
        <w:pStyle w:val="Body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Helvetica Light" w:hAnsi="Helvetica Light"/>
          <w:lang w:val="nl-NL"/>
        </w:rPr>
      </w:pPr>
      <w:r>
        <w:rPr>
          <w:rFonts w:ascii="Helvetica Light" w:hAnsi="Helvetica Light"/>
          <w:lang w:val="nl-NL"/>
        </w:rPr>
        <w:t>Besteld op(*)/Ontvangen op(*)                   Bestelnummer:</w:t>
      </w:r>
    </w:p>
    <w:p w:rsidR="00C33824" w:rsidRDefault="00C33824" w:rsidP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C33824" w:rsidRDefault="00C33824" w:rsidP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C33824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Helvetica Light" w:hAnsi="Helvetica Light"/>
          <w:lang w:val="nl-NL"/>
        </w:rPr>
      </w:pPr>
      <w:r>
        <w:rPr>
          <w:rFonts w:ascii="Helvetica Light" w:hAnsi="Helvetica Light"/>
          <w:lang w:val="nl-NL"/>
        </w:rPr>
        <w:t>Naam/Namen consument(en)</w:t>
      </w:r>
    </w:p>
    <w:p w:rsidR="00C33824" w:rsidRDefault="00C33824" w:rsidP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766D1D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C33824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Helvetica Light" w:hAnsi="Helvetica Light"/>
          <w:lang w:val="nl-NL"/>
        </w:rPr>
      </w:pPr>
      <w:r>
        <w:rPr>
          <w:rFonts w:ascii="Helvetica Light" w:hAnsi="Helvetica Light"/>
          <w:lang w:val="nl-NL"/>
        </w:rPr>
        <w:t>Adres consument(en)</w:t>
      </w:r>
    </w:p>
    <w:p w:rsidR="00C33824" w:rsidRDefault="00C33824" w:rsidP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C33824" w:rsidRDefault="00C33824" w:rsidP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C33824" w:rsidRDefault="00C33824" w:rsidP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C33824" w:rsidRDefault="00C33824" w:rsidP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766D1D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C33824">
      <w:pPr>
        <w:pStyle w:val="Body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Helvetica Light" w:hAnsi="Helvetica Light"/>
          <w:lang w:val="nl-NL"/>
        </w:rPr>
      </w:pPr>
      <w:r>
        <w:rPr>
          <w:rFonts w:ascii="Helvetica Light" w:hAnsi="Helvetica Light"/>
          <w:lang w:val="nl-NL"/>
        </w:rPr>
        <w:t>Handtekening van consument(en) (alleen wanneer dit formulier op papier wordt ingediend)</w:t>
      </w: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C33824">
      <w:pPr>
        <w:pStyle w:val="Body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Helvetica Light" w:hAnsi="Helvetica Light"/>
          <w:lang w:val="nl-NL"/>
        </w:rPr>
      </w:pPr>
      <w:r>
        <w:rPr>
          <w:rFonts w:ascii="Helvetica Light" w:hAnsi="Helvetica Light"/>
          <w:lang w:val="nl-NL"/>
        </w:rPr>
        <w:t>Datum</w:t>
      </w: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766D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C33824" w:rsidRDefault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hAnsi="Helvetica Light"/>
          <w:lang w:val="nl-NL"/>
        </w:rPr>
      </w:pPr>
    </w:p>
    <w:p w:rsidR="00766D1D" w:rsidRDefault="00C338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val="nl-NL"/>
        </w:rPr>
      </w:pPr>
      <w:r>
        <w:rPr>
          <w:rFonts w:ascii="Helvetica Light" w:hAnsi="Helvetica Light"/>
          <w:lang w:val="nl-NL"/>
        </w:rPr>
        <w:t>(*) Doorhalen wat niet van toepassing is</w:t>
      </w:r>
    </w:p>
    <w:sectPr w:rsidR="00766D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4C" w:rsidRDefault="00BF184C">
      <w:r>
        <w:separator/>
      </w:r>
    </w:p>
  </w:endnote>
  <w:endnote w:type="continuationSeparator" w:id="0">
    <w:p w:rsidR="00BF184C" w:rsidRDefault="00BF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Helvetica 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D" w:rsidRDefault="00766D1D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D" w:rsidRDefault="00766D1D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4C" w:rsidRDefault="00BF184C">
      <w:r>
        <w:separator/>
      </w:r>
    </w:p>
  </w:footnote>
  <w:footnote w:type="continuationSeparator" w:id="0">
    <w:p w:rsidR="00BF184C" w:rsidRDefault="00BF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D" w:rsidRDefault="00766D1D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D" w:rsidRDefault="00766D1D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24"/>
    <w:rsid w:val="002541DB"/>
    <w:rsid w:val="0059058B"/>
    <w:rsid w:val="00766D1D"/>
    <w:rsid w:val="00A642F4"/>
    <w:rsid w:val="00BF184C"/>
    <w:rsid w:val="00BF72FA"/>
    <w:rsid w:val="00C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39D57C"/>
  <w15:docId w15:val="{89B06434-96C3-4A69-84F4-BE11C19A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basedOn w:val="Standaardalinea-lettertype"/>
    <w:locked/>
    <w:rsid w:val="00C33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adget-plaza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Jan-Maarten</dc:creator>
  <cp:lastModifiedBy>Gebruiker</cp:lastModifiedBy>
  <cp:revision>3</cp:revision>
  <dcterms:created xsi:type="dcterms:W3CDTF">2016-11-21T17:04:00Z</dcterms:created>
  <dcterms:modified xsi:type="dcterms:W3CDTF">2017-09-05T11:17:00Z</dcterms:modified>
</cp:coreProperties>
</file>